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87E" w:rsidRDefault="0080087E" w:rsidP="0080087E">
      <w:pPr>
        <w:pStyle w:val="Teksttreci20"/>
        <w:shd w:val="clear" w:color="auto" w:fill="auto"/>
        <w:spacing w:line="290" w:lineRule="auto"/>
        <w:ind w:left="0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4E37DF3" wp14:editId="26638EC6">
            <wp:extent cx="5760720" cy="787853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7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 xml:space="preserve">(DZ. </w:t>
      </w:r>
      <w:r w:rsidR="00C17988">
        <w:rPr>
          <w:rFonts w:asciiTheme="minorHAnsi" w:eastAsia="Arial" w:hAnsiTheme="minorHAnsi" w:cstheme="minorHAnsi"/>
          <w:bCs/>
        </w:rPr>
        <w:t>U. Z 2020 R. POZ. 1057</w:t>
      </w:r>
      <w:r w:rsidR="00317A53" w:rsidRPr="00A92300">
        <w:rPr>
          <w:rFonts w:asciiTheme="minorHAnsi" w:eastAsia="Arial" w:hAnsiTheme="minorHAnsi" w:cstheme="minorHAnsi"/>
          <w:bCs/>
        </w:rPr>
        <w:t>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9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027" w:rsidRDefault="00954027">
      <w:r>
        <w:separator/>
      </w:r>
    </w:p>
  </w:endnote>
  <w:endnote w:type="continuationSeparator" w:id="0">
    <w:p w:rsidR="00954027" w:rsidRDefault="0095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8D5897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3657B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027" w:rsidRDefault="00954027">
      <w:r>
        <w:separator/>
      </w:r>
    </w:p>
  </w:footnote>
  <w:footnote w:type="continuationSeparator" w:id="0">
    <w:p w:rsidR="00954027" w:rsidRDefault="00954027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 xml:space="preserve">Wypełnić jedynie w przypadku, gdy oferta została złożona w związku z ogłoszonym przez organ otwartym konkursem ofert. Należy wskazać rodzaj </w:t>
      </w:r>
      <w:r w:rsidR="00B57390">
        <w:rPr>
          <w:rFonts w:asciiTheme="minorHAnsi" w:hAnsiTheme="minorHAnsi"/>
          <w:sz w:val="18"/>
          <w:szCs w:val="18"/>
        </w:rPr>
        <w:t>zadania, o którym mowa w art. 4 ust. 1</w:t>
      </w:r>
      <w:r w:rsidRPr="003A2508">
        <w:rPr>
          <w:rFonts w:asciiTheme="minorHAnsi" w:hAnsiTheme="minorHAnsi"/>
          <w:sz w:val="18"/>
          <w:szCs w:val="18"/>
        </w:rPr>
        <w:t xml:space="preserve">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3C0C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D79C0"/>
    <w:rsid w:val="000E0878"/>
    <w:rsid w:val="000E0BA2"/>
    <w:rsid w:val="000E1942"/>
    <w:rsid w:val="000E1E4B"/>
    <w:rsid w:val="000E2A48"/>
    <w:rsid w:val="000E2E24"/>
    <w:rsid w:val="000E46C7"/>
    <w:rsid w:val="000E62A2"/>
    <w:rsid w:val="000E6519"/>
    <w:rsid w:val="000E7DBE"/>
    <w:rsid w:val="000F1B9F"/>
    <w:rsid w:val="000F1C73"/>
    <w:rsid w:val="000F2790"/>
    <w:rsid w:val="000F4F4A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573A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2E1F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2065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31C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67B6"/>
    <w:rsid w:val="003E69B0"/>
    <w:rsid w:val="003E7565"/>
    <w:rsid w:val="003E7E9F"/>
    <w:rsid w:val="003F017E"/>
    <w:rsid w:val="003F1ECF"/>
    <w:rsid w:val="003F2453"/>
    <w:rsid w:val="003F3562"/>
    <w:rsid w:val="003F4811"/>
    <w:rsid w:val="00400035"/>
    <w:rsid w:val="00400FD2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1894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005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57B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0FCD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4CA9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87E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2450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C682A"/>
    <w:rsid w:val="008D0396"/>
    <w:rsid w:val="008D0B95"/>
    <w:rsid w:val="008D2112"/>
    <w:rsid w:val="008D5897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174E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4027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95E68"/>
    <w:rsid w:val="009A1F04"/>
    <w:rsid w:val="009A3357"/>
    <w:rsid w:val="009A6A53"/>
    <w:rsid w:val="009B5124"/>
    <w:rsid w:val="009B52F4"/>
    <w:rsid w:val="009B57CB"/>
    <w:rsid w:val="009B7E68"/>
    <w:rsid w:val="009C2378"/>
    <w:rsid w:val="009C25CA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390"/>
    <w:rsid w:val="00B57566"/>
    <w:rsid w:val="00B5798C"/>
    <w:rsid w:val="00B61279"/>
    <w:rsid w:val="00B63F69"/>
    <w:rsid w:val="00B648A5"/>
    <w:rsid w:val="00B660DF"/>
    <w:rsid w:val="00B677B1"/>
    <w:rsid w:val="00B701EF"/>
    <w:rsid w:val="00B70673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17988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728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4D93"/>
    <w:rsid w:val="00D15378"/>
    <w:rsid w:val="00D15514"/>
    <w:rsid w:val="00D15A8F"/>
    <w:rsid w:val="00D15AAA"/>
    <w:rsid w:val="00D1695E"/>
    <w:rsid w:val="00D16EDA"/>
    <w:rsid w:val="00D2048B"/>
    <w:rsid w:val="00D20B74"/>
    <w:rsid w:val="00D21B6D"/>
    <w:rsid w:val="00D25895"/>
    <w:rsid w:val="00D259C0"/>
    <w:rsid w:val="00D26087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456B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06FA"/>
    <w:rsid w:val="00DB43A9"/>
    <w:rsid w:val="00DB4FEF"/>
    <w:rsid w:val="00DB5389"/>
    <w:rsid w:val="00DB72A4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5DCA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01AC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371C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918FC3D1-C700-4266-9546-A6E32458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79B83-B6DE-453C-98B5-20E3E1978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796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Elżbieta Kamela</cp:lastModifiedBy>
  <cp:revision>2</cp:revision>
  <cp:lastPrinted>2021-08-06T09:30:00Z</cp:lastPrinted>
  <dcterms:created xsi:type="dcterms:W3CDTF">2021-08-26T07:47:00Z</dcterms:created>
  <dcterms:modified xsi:type="dcterms:W3CDTF">2021-08-26T07:47:00Z</dcterms:modified>
</cp:coreProperties>
</file>